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6F5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060A14">
        <w:rPr>
          <w:rFonts w:ascii="Arial" w:hAnsi="Arial" w:cs="Arial"/>
          <w:b/>
          <w:bCs/>
          <w:sz w:val="28"/>
          <w:szCs w:val="28"/>
          <w:lang w:val="en"/>
        </w:rPr>
        <w:t>AGENDA</w:t>
      </w:r>
    </w:p>
    <w:p w14:paraId="1237C5E8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CLARK COUNTY QUORUM COURT</w:t>
      </w:r>
    </w:p>
    <w:p w14:paraId="00B00756" w14:textId="6ADD9C3B" w:rsidR="00C705B5" w:rsidRPr="00060A14" w:rsidRDefault="001351C8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June 12</w:t>
      </w:r>
      <w:r w:rsidR="00060A14">
        <w:rPr>
          <w:rFonts w:ascii="Arial" w:hAnsi="Arial" w:cs="Arial"/>
          <w:b/>
          <w:bCs/>
          <w:sz w:val="24"/>
          <w:szCs w:val="24"/>
          <w:lang w:val="en"/>
        </w:rPr>
        <w:t>, 202</w:t>
      </w:r>
      <w:r w:rsidR="00536D77">
        <w:rPr>
          <w:rFonts w:ascii="Arial" w:hAnsi="Arial" w:cs="Arial"/>
          <w:b/>
          <w:bCs/>
          <w:sz w:val="24"/>
          <w:szCs w:val="24"/>
          <w:lang w:val="en"/>
        </w:rPr>
        <w:t>3</w:t>
      </w:r>
    </w:p>
    <w:p w14:paraId="7C162E9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Clark County Court Complex Building</w:t>
      </w:r>
    </w:p>
    <w:p w14:paraId="7A06CB4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419 Clay Street, Arkadelphia, AR. 71923</w:t>
      </w:r>
    </w:p>
    <w:p w14:paraId="71B10F13" w14:textId="38076A8B" w:rsidR="00C705B5" w:rsidRPr="00060A14" w:rsidRDefault="00CA5D8E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hyperlink r:id="rId8" w:history="1">
        <w:r w:rsidR="00536D77" w:rsidRPr="00134665">
          <w:rPr>
            <w:rStyle w:val="Hyperlink"/>
            <w:rFonts w:ascii="Arial" w:hAnsi="Arial" w:cs="Arial"/>
            <w:b/>
            <w:bCs/>
            <w:sz w:val="24"/>
            <w:szCs w:val="24"/>
            <w:lang w:val="en"/>
          </w:rPr>
          <w:t>tracy@clarkcountyarkansas.com</w:t>
        </w:r>
      </w:hyperlink>
    </w:p>
    <w:p w14:paraId="309C333B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7366247D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3092C93F" w14:textId="0404C02F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 xml:space="preserve">CALL TO ORDER – </w:t>
      </w:r>
      <w:r w:rsidR="002721DE" w:rsidRPr="008C3B63">
        <w:rPr>
          <w:rFonts w:ascii="Arial" w:hAnsi="Arial" w:cs="Arial"/>
          <w:lang w:val="en"/>
        </w:rPr>
        <w:t>5:30</w:t>
      </w:r>
      <w:r w:rsidRPr="008C3B63">
        <w:rPr>
          <w:rFonts w:ascii="Arial" w:hAnsi="Arial" w:cs="Arial"/>
          <w:lang w:val="en"/>
        </w:rPr>
        <w:t xml:space="preserve"> PM</w:t>
      </w:r>
      <w:r w:rsidR="00F75F25" w:rsidRPr="008C3B63">
        <w:rPr>
          <w:rFonts w:ascii="Arial" w:hAnsi="Arial" w:cs="Arial"/>
          <w:lang w:val="en"/>
        </w:rPr>
        <w:t xml:space="preserve"> </w:t>
      </w:r>
    </w:p>
    <w:p w14:paraId="0A3F36DA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36280F2E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ROLL CALL</w:t>
      </w:r>
    </w:p>
    <w:p w14:paraId="39DB2437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270916EB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INVOCATION</w:t>
      </w:r>
    </w:p>
    <w:p w14:paraId="22C0ED0C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5E529743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ADOPTION OF THE AGENDA</w:t>
      </w:r>
    </w:p>
    <w:p w14:paraId="2181BE22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0967DB32" w14:textId="349DECBE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 xml:space="preserve">DISPOSITION OF MINUTES </w:t>
      </w:r>
    </w:p>
    <w:p w14:paraId="7050D385" w14:textId="12E6E6DD" w:rsidR="00C705B5" w:rsidRPr="008C3B63" w:rsidRDefault="0001176A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ab/>
      </w:r>
    </w:p>
    <w:p w14:paraId="175C2EC9" w14:textId="639C0B6B" w:rsidR="00895230" w:rsidRPr="008C3B63" w:rsidRDefault="00C705B5" w:rsidP="008952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COMMITTEE AND OTHER REPORTS</w:t>
      </w:r>
    </w:p>
    <w:p w14:paraId="02124E81" w14:textId="135A58F2" w:rsidR="0047371D" w:rsidRPr="008C3B63" w:rsidRDefault="0047371D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5491D1A4" w14:textId="2C0A66B8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UNFINISHED BUSINESS</w:t>
      </w:r>
    </w:p>
    <w:p w14:paraId="045139AA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lang w:val="en"/>
        </w:rPr>
      </w:pPr>
    </w:p>
    <w:p w14:paraId="3B1DEDEC" w14:textId="5F9EC4FF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NEW BUSINESS</w:t>
      </w:r>
    </w:p>
    <w:p w14:paraId="68F84A18" w14:textId="183F644C" w:rsidR="007B336A" w:rsidRPr="008C3B63" w:rsidRDefault="007B336A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17DA7EAE" w14:textId="2B94160B" w:rsidR="0003684C" w:rsidRPr="00771913" w:rsidRDefault="0003684C" w:rsidP="0003684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 xml:space="preserve">A Proposed </w:t>
      </w:r>
      <w:r w:rsidR="001351C8">
        <w:rPr>
          <w:rFonts w:ascii="Arial" w:hAnsi="Arial" w:cs="Arial"/>
          <w:lang w:val="en"/>
        </w:rPr>
        <w:t>Resolution</w:t>
      </w:r>
      <w:r w:rsidRPr="008C3B63">
        <w:rPr>
          <w:rFonts w:ascii="Arial" w:hAnsi="Arial" w:cs="Arial"/>
          <w:lang w:val="en"/>
        </w:rPr>
        <w:t xml:space="preserve"> </w:t>
      </w:r>
      <w:r w:rsidR="003C2B41" w:rsidRPr="008C3B63">
        <w:rPr>
          <w:rFonts w:ascii="Arial" w:hAnsi="Arial" w:cs="Arial"/>
          <w:lang w:val="en"/>
        </w:rPr>
        <w:t>2023-0</w:t>
      </w:r>
      <w:r w:rsidR="001351C8">
        <w:rPr>
          <w:rFonts w:ascii="Arial" w:hAnsi="Arial" w:cs="Arial"/>
          <w:lang w:val="en"/>
        </w:rPr>
        <w:t>4</w:t>
      </w:r>
      <w:r w:rsidRPr="008C3B63">
        <w:rPr>
          <w:rFonts w:ascii="Arial" w:hAnsi="Arial" w:cs="Arial"/>
          <w:lang w:val="en"/>
        </w:rPr>
        <w:t xml:space="preserve"> “</w:t>
      </w:r>
      <w:r w:rsidR="001351C8">
        <w:rPr>
          <w:rFonts w:ascii="Arial" w:hAnsi="Arial" w:cs="Arial"/>
          <w:lang w:val="en"/>
        </w:rPr>
        <w:t>A RESOLUTION APPOINTING AN OFFICIAL TO SOLEMNIZE MARRIAGES IN CLARK COUNTY, ARKANSAS</w:t>
      </w:r>
      <w:r w:rsidRPr="008C3B63">
        <w:rPr>
          <w:rFonts w:ascii="Arial" w:hAnsi="Arial" w:cs="Arial"/>
          <w:lang w:val="en"/>
        </w:rPr>
        <w:t>”</w:t>
      </w:r>
      <w:r w:rsidRPr="008C3B63">
        <w:rPr>
          <w:rFonts w:ascii="Arial" w:hAnsi="Arial" w:cs="Arial"/>
          <w:i/>
          <w:iCs/>
          <w:lang w:val="en"/>
        </w:rPr>
        <w:t>.</w:t>
      </w:r>
    </w:p>
    <w:p w14:paraId="1A1B1A8D" w14:textId="469798B3" w:rsidR="00771913" w:rsidRPr="005A757F" w:rsidRDefault="005A757F" w:rsidP="005A757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 Proposed Ordinance 2023-09 “AN ORDINANCE AUTHORIZING THE ISSUANCE OF A PROMISSORY NOTE TO PROVIDE FINANCING FOR TWO NEW REAR LOAD COMMERCIAL TRUCKS; PRESCRIBING OTHER MATTERS PERTAINING THERETO; AND DECLARING AN EMERGENCY”. </w:t>
      </w:r>
      <w:r>
        <w:rPr>
          <w:rFonts w:ascii="Arial" w:hAnsi="Arial" w:cs="Arial"/>
          <w:i/>
          <w:iCs/>
          <w:lang w:val="en"/>
        </w:rPr>
        <w:t>Sponsor: Justice Angle.</w:t>
      </w:r>
    </w:p>
    <w:p w14:paraId="205597AE" w14:textId="77777777" w:rsidR="00B87D67" w:rsidRPr="008C3B63" w:rsidRDefault="00B87D6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lang w:val="en"/>
        </w:rPr>
      </w:pPr>
    </w:p>
    <w:p w14:paraId="571966D0" w14:textId="618E4B3D" w:rsidR="00B50D5C" w:rsidRPr="008C3B63" w:rsidRDefault="00B50D5C" w:rsidP="0097792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DISPOSAL OF PROPERTY</w:t>
      </w:r>
    </w:p>
    <w:p w14:paraId="53C9F8A9" w14:textId="77777777" w:rsidR="008C3B63" w:rsidRPr="008C3B63" w:rsidRDefault="008C3B63" w:rsidP="0097792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lang w:val="en"/>
        </w:rPr>
      </w:pPr>
    </w:p>
    <w:p w14:paraId="6C26A68A" w14:textId="492527DA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JUDGE TUCKER’S REPORT</w:t>
      </w:r>
    </w:p>
    <w:p w14:paraId="21CFF525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41FC4D68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  <w:r w:rsidRPr="008C3B63">
        <w:rPr>
          <w:rFonts w:ascii="Arial" w:hAnsi="Arial" w:cs="Arial"/>
          <w:lang w:val="en"/>
        </w:rPr>
        <w:t>OTHER BUSINESS</w:t>
      </w:r>
    </w:p>
    <w:p w14:paraId="073254C5" w14:textId="77777777" w:rsidR="00C705B5" w:rsidRPr="008C3B63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625BEA4D" w14:textId="735B8B02" w:rsidR="00356B3B" w:rsidRPr="008C3B63" w:rsidRDefault="00C705B5" w:rsidP="00E736A1">
      <w:pPr>
        <w:ind w:left="720"/>
        <w:rPr>
          <w:rFonts w:ascii="Arial" w:hAnsi="Arial" w:cs="Arial"/>
        </w:rPr>
      </w:pPr>
      <w:r w:rsidRPr="008C3B63">
        <w:rPr>
          <w:rFonts w:ascii="Arial" w:hAnsi="Arial" w:cs="Arial"/>
          <w:lang w:val="en"/>
        </w:rPr>
        <w:t>ADJOURNMENT</w:t>
      </w:r>
    </w:p>
    <w:sectPr w:rsidR="00356B3B" w:rsidRPr="008C3B63" w:rsidSect="00CB7C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DD6B61"/>
    <w:multiLevelType w:val="hybridMultilevel"/>
    <w:tmpl w:val="D0CCA9F6"/>
    <w:lvl w:ilvl="0" w:tplc="5DC01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2402DC"/>
    <w:multiLevelType w:val="hybridMultilevel"/>
    <w:tmpl w:val="87BEF17C"/>
    <w:lvl w:ilvl="0" w:tplc="24A42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266871"/>
    <w:multiLevelType w:val="hybridMultilevel"/>
    <w:tmpl w:val="7940019E"/>
    <w:lvl w:ilvl="0" w:tplc="51EC34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07B63DD"/>
    <w:multiLevelType w:val="hybridMultilevel"/>
    <w:tmpl w:val="53484624"/>
    <w:lvl w:ilvl="0" w:tplc="C268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2E32F4"/>
    <w:multiLevelType w:val="hybridMultilevel"/>
    <w:tmpl w:val="17707D0E"/>
    <w:lvl w:ilvl="0" w:tplc="FED26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38E705D"/>
    <w:multiLevelType w:val="hybridMultilevel"/>
    <w:tmpl w:val="B4FEFD6A"/>
    <w:lvl w:ilvl="0" w:tplc="91BEB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4402122"/>
    <w:multiLevelType w:val="hybridMultilevel"/>
    <w:tmpl w:val="351CEBC4"/>
    <w:lvl w:ilvl="0" w:tplc="40B48846">
      <w:start w:val="1"/>
      <w:numFmt w:val="decimal"/>
      <w:lvlText w:val="%1."/>
      <w:lvlJc w:val="left"/>
      <w:pPr>
        <w:ind w:left="189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2E0511"/>
    <w:multiLevelType w:val="hybridMultilevel"/>
    <w:tmpl w:val="57B884EA"/>
    <w:lvl w:ilvl="0" w:tplc="733416AE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687DEA"/>
    <w:multiLevelType w:val="hybridMultilevel"/>
    <w:tmpl w:val="F926D82E"/>
    <w:lvl w:ilvl="0" w:tplc="2A0A0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3FF081C"/>
    <w:multiLevelType w:val="hybridMultilevel"/>
    <w:tmpl w:val="E7265176"/>
    <w:lvl w:ilvl="0" w:tplc="E3DA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E324158"/>
    <w:multiLevelType w:val="hybridMultilevel"/>
    <w:tmpl w:val="1DAE25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771E56"/>
    <w:multiLevelType w:val="hybridMultilevel"/>
    <w:tmpl w:val="351CEBC4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25618DC"/>
    <w:multiLevelType w:val="hybridMultilevel"/>
    <w:tmpl w:val="45649408"/>
    <w:lvl w:ilvl="0" w:tplc="1AF6B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4F929D9"/>
    <w:multiLevelType w:val="hybridMultilevel"/>
    <w:tmpl w:val="24AC345A"/>
    <w:lvl w:ilvl="0" w:tplc="F27C1A5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3A4C02"/>
    <w:multiLevelType w:val="hybridMultilevel"/>
    <w:tmpl w:val="CB8099E6"/>
    <w:lvl w:ilvl="0" w:tplc="CF209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09B655C"/>
    <w:multiLevelType w:val="hybridMultilevel"/>
    <w:tmpl w:val="EB6E640C"/>
    <w:lvl w:ilvl="0" w:tplc="59D48684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0BC61D4"/>
    <w:multiLevelType w:val="hybridMultilevel"/>
    <w:tmpl w:val="8A94DCA0"/>
    <w:lvl w:ilvl="0" w:tplc="A550823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F90F73"/>
    <w:multiLevelType w:val="hybridMultilevel"/>
    <w:tmpl w:val="445604D0"/>
    <w:lvl w:ilvl="0" w:tplc="87809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CE1C7B"/>
    <w:multiLevelType w:val="hybridMultilevel"/>
    <w:tmpl w:val="AA04F936"/>
    <w:lvl w:ilvl="0" w:tplc="1EA06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10593953">
    <w:abstractNumId w:val="34"/>
  </w:num>
  <w:num w:numId="2" w16cid:durableId="482740328">
    <w:abstractNumId w:val="14"/>
  </w:num>
  <w:num w:numId="3" w16cid:durableId="1342708649">
    <w:abstractNumId w:val="10"/>
  </w:num>
  <w:num w:numId="4" w16cid:durableId="1334336616">
    <w:abstractNumId w:val="39"/>
  </w:num>
  <w:num w:numId="5" w16cid:durableId="839009346">
    <w:abstractNumId w:val="20"/>
  </w:num>
  <w:num w:numId="6" w16cid:durableId="1071120427">
    <w:abstractNumId w:val="26"/>
  </w:num>
  <w:num w:numId="7" w16cid:durableId="501430027">
    <w:abstractNumId w:val="31"/>
  </w:num>
  <w:num w:numId="8" w16cid:durableId="1869446272">
    <w:abstractNumId w:val="9"/>
  </w:num>
  <w:num w:numId="9" w16cid:durableId="1721245630">
    <w:abstractNumId w:val="7"/>
  </w:num>
  <w:num w:numId="10" w16cid:durableId="142964158">
    <w:abstractNumId w:val="6"/>
  </w:num>
  <w:num w:numId="11" w16cid:durableId="250939288">
    <w:abstractNumId w:val="5"/>
  </w:num>
  <w:num w:numId="12" w16cid:durableId="1145388483">
    <w:abstractNumId w:val="4"/>
  </w:num>
  <w:num w:numId="13" w16cid:durableId="875122034">
    <w:abstractNumId w:val="8"/>
  </w:num>
  <w:num w:numId="14" w16cid:durableId="1170484644">
    <w:abstractNumId w:val="3"/>
  </w:num>
  <w:num w:numId="15" w16cid:durableId="22480249">
    <w:abstractNumId w:val="2"/>
  </w:num>
  <w:num w:numId="16" w16cid:durableId="1261337143">
    <w:abstractNumId w:val="1"/>
  </w:num>
  <w:num w:numId="17" w16cid:durableId="91778318">
    <w:abstractNumId w:val="0"/>
  </w:num>
  <w:num w:numId="18" w16cid:durableId="1186017688">
    <w:abstractNumId w:val="22"/>
  </w:num>
  <w:num w:numId="19" w16cid:durableId="78255661">
    <w:abstractNumId w:val="24"/>
  </w:num>
  <w:num w:numId="20" w16cid:durableId="2120832127">
    <w:abstractNumId w:val="35"/>
  </w:num>
  <w:num w:numId="21" w16cid:durableId="1079014867">
    <w:abstractNumId w:val="30"/>
  </w:num>
  <w:num w:numId="22" w16cid:durableId="1306549804">
    <w:abstractNumId w:val="11"/>
  </w:num>
  <w:num w:numId="23" w16cid:durableId="726799235">
    <w:abstractNumId w:val="41"/>
  </w:num>
  <w:num w:numId="24" w16cid:durableId="1846507757">
    <w:abstractNumId w:val="32"/>
  </w:num>
  <w:num w:numId="25" w16cid:durableId="2055037355">
    <w:abstractNumId w:val="15"/>
  </w:num>
  <w:num w:numId="26" w16cid:durableId="700976732">
    <w:abstractNumId w:val="37"/>
  </w:num>
  <w:num w:numId="27" w16cid:durableId="148861475">
    <w:abstractNumId w:val="27"/>
  </w:num>
  <w:num w:numId="28" w16cid:durableId="1651789933">
    <w:abstractNumId w:val="29"/>
  </w:num>
  <w:num w:numId="29" w16cid:durableId="2072003127">
    <w:abstractNumId w:val="12"/>
  </w:num>
  <w:num w:numId="30" w16cid:durableId="337468980">
    <w:abstractNumId w:val="16"/>
  </w:num>
  <w:num w:numId="31" w16cid:durableId="1587574219">
    <w:abstractNumId w:val="25"/>
  </w:num>
  <w:num w:numId="32" w16cid:durableId="19257186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4481631">
    <w:abstractNumId w:val="33"/>
  </w:num>
  <w:num w:numId="34" w16cid:durableId="104077406">
    <w:abstractNumId w:val="13"/>
  </w:num>
  <w:num w:numId="35" w16cid:durableId="1679115008">
    <w:abstractNumId w:val="36"/>
  </w:num>
  <w:num w:numId="36" w16cid:durableId="6371325">
    <w:abstractNumId w:val="38"/>
  </w:num>
  <w:num w:numId="37" w16cid:durableId="69431849">
    <w:abstractNumId w:val="40"/>
  </w:num>
  <w:num w:numId="38" w16cid:durableId="2072652806">
    <w:abstractNumId w:val="19"/>
  </w:num>
  <w:num w:numId="39" w16cid:durableId="1180506081">
    <w:abstractNumId w:val="28"/>
  </w:num>
  <w:num w:numId="40" w16cid:durableId="758059045">
    <w:abstractNumId w:val="21"/>
  </w:num>
  <w:num w:numId="41" w16cid:durableId="32704151">
    <w:abstractNumId w:val="17"/>
  </w:num>
  <w:num w:numId="42" w16cid:durableId="262688237">
    <w:abstractNumId w:val="18"/>
  </w:num>
  <w:num w:numId="43" w16cid:durableId="418448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5"/>
    <w:rsid w:val="000011F5"/>
    <w:rsid w:val="000016F8"/>
    <w:rsid w:val="00006A47"/>
    <w:rsid w:val="0001176A"/>
    <w:rsid w:val="000153CA"/>
    <w:rsid w:val="00021152"/>
    <w:rsid w:val="000275D0"/>
    <w:rsid w:val="000364B6"/>
    <w:rsid w:val="0003684C"/>
    <w:rsid w:val="000504FC"/>
    <w:rsid w:val="00056795"/>
    <w:rsid w:val="00060A14"/>
    <w:rsid w:val="0006357B"/>
    <w:rsid w:val="00073970"/>
    <w:rsid w:val="000A6C35"/>
    <w:rsid w:val="000B2503"/>
    <w:rsid w:val="000B2D31"/>
    <w:rsid w:val="000C09AB"/>
    <w:rsid w:val="000D5882"/>
    <w:rsid w:val="000E652C"/>
    <w:rsid w:val="000F0426"/>
    <w:rsid w:val="001351C8"/>
    <w:rsid w:val="0014409F"/>
    <w:rsid w:val="001A1103"/>
    <w:rsid w:val="001C38F5"/>
    <w:rsid w:val="001E12CB"/>
    <w:rsid w:val="001E4EE5"/>
    <w:rsid w:val="001F2391"/>
    <w:rsid w:val="00212DDC"/>
    <w:rsid w:val="0022532D"/>
    <w:rsid w:val="0023316C"/>
    <w:rsid w:val="00241E48"/>
    <w:rsid w:val="00261040"/>
    <w:rsid w:val="002655C0"/>
    <w:rsid w:val="002721DE"/>
    <w:rsid w:val="00274304"/>
    <w:rsid w:val="0027590D"/>
    <w:rsid w:val="00283AE5"/>
    <w:rsid w:val="0029366E"/>
    <w:rsid w:val="002D178C"/>
    <w:rsid w:val="002F55D2"/>
    <w:rsid w:val="00314DA1"/>
    <w:rsid w:val="00345611"/>
    <w:rsid w:val="00353FE9"/>
    <w:rsid w:val="00356B3B"/>
    <w:rsid w:val="003760A7"/>
    <w:rsid w:val="00380712"/>
    <w:rsid w:val="003839E9"/>
    <w:rsid w:val="00390A72"/>
    <w:rsid w:val="00394D85"/>
    <w:rsid w:val="00397E59"/>
    <w:rsid w:val="00397E8A"/>
    <w:rsid w:val="003B0677"/>
    <w:rsid w:val="003B1389"/>
    <w:rsid w:val="003C2B41"/>
    <w:rsid w:val="003D23DE"/>
    <w:rsid w:val="003F74E7"/>
    <w:rsid w:val="00403E46"/>
    <w:rsid w:val="00404479"/>
    <w:rsid w:val="004115F6"/>
    <w:rsid w:val="004169B8"/>
    <w:rsid w:val="0044199A"/>
    <w:rsid w:val="00450C7A"/>
    <w:rsid w:val="004524FE"/>
    <w:rsid w:val="0047371D"/>
    <w:rsid w:val="004A79B8"/>
    <w:rsid w:val="004B6511"/>
    <w:rsid w:val="004D4701"/>
    <w:rsid w:val="004E5B91"/>
    <w:rsid w:val="005119A1"/>
    <w:rsid w:val="00536D77"/>
    <w:rsid w:val="0055205C"/>
    <w:rsid w:val="0056039E"/>
    <w:rsid w:val="005675AE"/>
    <w:rsid w:val="00592C79"/>
    <w:rsid w:val="005A301A"/>
    <w:rsid w:val="005A5CC8"/>
    <w:rsid w:val="005A73E7"/>
    <w:rsid w:val="005A757F"/>
    <w:rsid w:val="005C12F4"/>
    <w:rsid w:val="005E2C1B"/>
    <w:rsid w:val="0060217C"/>
    <w:rsid w:val="006117BF"/>
    <w:rsid w:val="00634562"/>
    <w:rsid w:val="0064160C"/>
    <w:rsid w:val="00645252"/>
    <w:rsid w:val="00647B1C"/>
    <w:rsid w:val="00652EFB"/>
    <w:rsid w:val="00670D95"/>
    <w:rsid w:val="0068116A"/>
    <w:rsid w:val="006929AC"/>
    <w:rsid w:val="006B7D48"/>
    <w:rsid w:val="006D3D74"/>
    <w:rsid w:val="006F5752"/>
    <w:rsid w:val="006F5E03"/>
    <w:rsid w:val="006F6222"/>
    <w:rsid w:val="007103B4"/>
    <w:rsid w:val="0072464D"/>
    <w:rsid w:val="00745963"/>
    <w:rsid w:val="00747A46"/>
    <w:rsid w:val="00755832"/>
    <w:rsid w:val="00757115"/>
    <w:rsid w:val="00771913"/>
    <w:rsid w:val="00784BB8"/>
    <w:rsid w:val="00792D2E"/>
    <w:rsid w:val="007A7287"/>
    <w:rsid w:val="007B336A"/>
    <w:rsid w:val="007D6D5B"/>
    <w:rsid w:val="007E0296"/>
    <w:rsid w:val="007E0708"/>
    <w:rsid w:val="007E25B2"/>
    <w:rsid w:val="008045C6"/>
    <w:rsid w:val="00807C5A"/>
    <w:rsid w:val="00830E3C"/>
    <w:rsid w:val="0083569A"/>
    <w:rsid w:val="008571F6"/>
    <w:rsid w:val="00876180"/>
    <w:rsid w:val="008865B6"/>
    <w:rsid w:val="00893A38"/>
    <w:rsid w:val="00895230"/>
    <w:rsid w:val="008A5D3E"/>
    <w:rsid w:val="008B1268"/>
    <w:rsid w:val="008C3B63"/>
    <w:rsid w:val="008D1B3D"/>
    <w:rsid w:val="008E441E"/>
    <w:rsid w:val="008F5ADF"/>
    <w:rsid w:val="00902AB6"/>
    <w:rsid w:val="00905700"/>
    <w:rsid w:val="00907197"/>
    <w:rsid w:val="00925DD3"/>
    <w:rsid w:val="00927CC9"/>
    <w:rsid w:val="0093478E"/>
    <w:rsid w:val="009706C3"/>
    <w:rsid w:val="0097780D"/>
    <w:rsid w:val="0097792F"/>
    <w:rsid w:val="00987225"/>
    <w:rsid w:val="009E2D4C"/>
    <w:rsid w:val="00A01D31"/>
    <w:rsid w:val="00A0286A"/>
    <w:rsid w:val="00A12CFC"/>
    <w:rsid w:val="00A209C8"/>
    <w:rsid w:val="00A3442B"/>
    <w:rsid w:val="00A458E1"/>
    <w:rsid w:val="00A535E3"/>
    <w:rsid w:val="00A6792A"/>
    <w:rsid w:val="00A73C9A"/>
    <w:rsid w:val="00A74E04"/>
    <w:rsid w:val="00A75008"/>
    <w:rsid w:val="00A9204E"/>
    <w:rsid w:val="00AB2030"/>
    <w:rsid w:val="00AB231D"/>
    <w:rsid w:val="00AC4236"/>
    <w:rsid w:val="00AD37D9"/>
    <w:rsid w:val="00AD4EFA"/>
    <w:rsid w:val="00AF72C1"/>
    <w:rsid w:val="00B1718D"/>
    <w:rsid w:val="00B411E8"/>
    <w:rsid w:val="00B50D5C"/>
    <w:rsid w:val="00B764D7"/>
    <w:rsid w:val="00B87D67"/>
    <w:rsid w:val="00B96995"/>
    <w:rsid w:val="00BA467A"/>
    <w:rsid w:val="00BB235C"/>
    <w:rsid w:val="00BF7D3B"/>
    <w:rsid w:val="00C456A1"/>
    <w:rsid w:val="00C52B96"/>
    <w:rsid w:val="00C705B5"/>
    <w:rsid w:val="00C95EF4"/>
    <w:rsid w:val="00CA55C8"/>
    <w:rsid w:val="00CA5D8E"/>
    <w:rsid w:val="00CA6B8B"/>
    <w:rsid w:val="00CB7C97"/>
    <w:rsid w:val="00CC3DE7"/>
    <w:rsid w:val="00CC6B15"/>
    <w:rsid w:val="00CF5167"/>
    <w:rsid w:val="00CF70DB"/>
    <w:rsid w:val="00D03AA3"/>
    <w:rsid w:val="00D060A4"/>
    <w:rsid w:val="00D07CB6"/>
    <w:rsid w:val="00D10A04"/>
    <w:rsid w:val="00D45007"/>
    <w:rsid w:val="00D56718"/>
    <w:rsid w:val="00D65EBF"/>
    <w:rsid w:val="00D7532B"/>
    <w:rsid w:val="00D91DA0"/>
    <w:rsid w:val="00DC642A"/>
    <w:rsid w:val="00DD386C"/>
    <w:rsid w:val="00DE5750"/>
    <w:rsid w:val="00DF524A"/>
    <w:rsid w:val="00E1082B"/>
    <w:rsid w:val="00E22DA0"/>
    <w:rsid w:val="00E22F12"/>
    <w:rsid w:val="00E22F8E"/>
    <w:rsid w:val="00E25784"/>
    <w:rsid w:val="00E30F92"/>
    <w:rsid w:val="00E32E91"/>
    <w:rsid w:val="00E47B52"/>
    <w:rsid w:val="00E736A1"/>
    <w:rsid w:val="00E74A33"/>
    <w:rsid w:val="00E77FAA"/>
    <w:rsid w:val="00ED20F6"/>
    <w:rsid w:val="00ED6277"/>
    <w:rsid w:val="00EF2CEB"/>
    <w:rsid w:val="00F01500"/>
    <w:rsid w:val="00F46BF0"/>
    <w:rsid w:val="00F51461"/>
    <w:rsid w:val="00F75F25"/>
    <w:rsid w:val="00FA2EE7"/>
    <w:rsid w:val="00FC5880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5847"/>
  <w15:chartTrackingRefBased/>
  <w15:docId w15:val="{0B39E800-CA44-428A-A20C-AB4070A0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B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705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05B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724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@clarkcountyarkansa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Cole</dc:creator>
  <cp:keywords/>
  <dc:description/>
  <cp:lastModifiedBy>Tracy Rider</cp:lastModifiedBy>
  <cp:revision>3</cp:revision>
  <cp:lastPrinted>2023-06-06T20:37:00Z</cp:lastPrinted>
  <dcterms:created xsi:type="dcterms:W3CDTF">2023-06-05T18:07:00Z</dcterms:created>
  <dcterms:modified xsi:type="dcterms:W3CDTF">2023-06-06T20:41:00Z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